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87AC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87AC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86FDB5B" w:rsidR="0081766A" w:rsidRDefault="0081766A">
        <w:pPr>
          <w:pStyle w:val="Footer"/>
          <w:jc w:val="center"/>
        </w:pPr>
        <w:r>
          <w:fldChar w:fldCharType="begin"/>
        </w:r>
        <w:r>
          <w:instrText xml:space="preserve"> PAGE   \* MERGEFORMAT </w:instrText>
        </w:r>
        <w:r>
          <w:fldChar w:fldCharType="separate"/>
        </w:r>
        <w:r w:rsidR="00487AC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cfd06d9f-862c-4359-9a69-c66ff689f26a"/>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B03EAE40-312F-48E7-BE2C-E1853E97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4</Pages>
  <Words>481</Words>
  <Characters>2743</Characters>
  <Application>Microsoft Office Word</Application>
  <DocSecurity>4</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Klavdija Draškovič</cp:lastModifiedBy>
  <cp:revision>2</cp:revision>
  <cp:lastPrinted>2018-03-16T17:29:00Z</cp:lastPrinted>
  <dcterms:created xsi:type="dcterms:W3CDTF">2021-10-22T07:49:00Z</dcterms:created>
  <dcterms:modified xsi:type="dcterms:W3CDTF">2021-10-22T07:49:00Z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